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23676E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19AFEE3" w14:textId="77777777" w:rsidR="00856C35" w:rsidRDefault="00887433" w:rsidP="00856C35">
            <w:r>
              <w:rPr>
                <w:noProof/>
              </w:rPr>
              <w:drawing>
                <wp:inline distT="0" distB="0" distL="0" distR="0">
                  <wp:extent cx="790575" cy="7137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ficient Plumbing Solutions (2)-01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12" cy="726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23123C8" w14:textId="77777777" w:rsidR="00856C35" w:rsidRDefault="00887433" w:rsidP="00856C35">
            <w:pPr>
              <w:pStyle w:val="CompanyName"/>
            </w:pPr>
            <w:r>
              <w:t xml:space="preserve">Proficient Plumbing Solutions, LLC </w:t>
            </w:r>
          </w:p>
        </w:tc>
      </w:tr>
    </w:tbl>
    <w:p w14:paraId="7E7CBEE1" w14:textId="77777777" w:rsidR="00467865" w:rsidRPr="00275BB5" w:rsidRDefault="00856C35" w:rsidP="00856C35">
      <w:pPr>
        <w:pStyle w:val="Heading1"/>
      </w:pPr>
      <w:r>
        <w:t>Employment Application</w:t>
      </w:r>
    </w:p>
    <w:p w14:paraId="12B3AFB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00C39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26887C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F2E7D2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584AF3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E42AD9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F0A672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D2503B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9E04583" w14:textId="77777777" w:rsidTr="00FF1313">
        <w:tc>
          <w:tcPr>
            <w:tcW w:w="1081" w:type="dxa"/>
          </w:tcPr>
          <w:p w14:paraId="7FFB62C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A09FCF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C3A1C8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C65DCA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ACF02E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2AF4B16" w14:textId="77777777" w:rsidR="00856C35" w:rsidRPr="009C220D" w:rsidRDefault="00856C35" w:rsidP="00856C35"/>
        </w:tc>
      </w:tr>
    </w:tbl>
    <w:p w14:paraId="6BD7871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138E5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66712D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B49A71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9B8B3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9E798DB" w14:textId="77777777" w:rsidTr="00FF1313">
        <w:tc>
          <w:tcPr>
            <w:tcW w:w="1081" w:type="dxa"/>
          </w:tcPr>
          <w:p w14:paraId="4EC3406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38B7F2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99A923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4DFB35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8E6DB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4F1049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D4B420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B318A9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9FBB7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84F84BD" w14:textId="77777777" w:rsidTr="00FF1313">
        <w:trPr>
          <w:trHeight w:val="288"/>
        </w:trPr>
        <w:tc>
          <w:tcPr>
            <w:tcW w:w="1081" w:type="dxa"/>
          </w:tcPr>
          <w:p w14:paraId="5B7BFA3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E3A531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E91732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CFBF0B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DA406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2088D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8A2CCA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89246F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EBA186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447D023" w14:textId="77777777" w:rsidR="00841645" w:rsidRPr="009C220D" w:rsidRDefault="00841645" w:rsidP="00440CD8">
            <w:pPr>
              <w:pStyle w:val="FieldText"/>
            </w:pPr>
          </w:p>
        </w:tc>
      </w:tr>
    </w:tbl>
    <w:p w14:paraId="2D2C4FD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8FF22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7FED1B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5C0AD6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BC82FC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9DE322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C36A6A8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A4668E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ECE712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BA9F9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0D80BC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B49DCD7" w14:textId="77777777" w:rsidR="00DE7FB7" w:rsidRPr="009C220D" w:rsidRDefault="00DE7FB7" w:rsidP="00083002">
            <w:pPr>
              <w:pStyle w:val="FieldText"/>
            </w:pPr>
          </w:p>
        </w:tc>
      </w:tr>
    </w:tbl>
    <w:p w14:paraId="62D0A67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B3DA26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98F5E8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C2B24F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E35ADD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C5AB4A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ED0157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46AF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FD58BE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E64931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36C2E3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836429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4A4397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</w:tr>
    </w:tbl>
    <w:p w14:paraId="168C6C9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367D6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42F8E0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F68E8A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6B2326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D4443D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EAEE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5CCF0F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2459B69" w14:textId="77777777" w:rsidR="009C220D" w:rsidRPr="009C220D" w:rsidRDefault="009C220D" w:rsidP="00617C65">
            <w:pPr>
              <w:pStyle w:val="FieldText"/>
            </w:pPr>
          </w:p>
        </w:tc>
      </w:tr>
    </w:tbl>
    <w:p w14:paraId="31AC018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6F9A4E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EC39F4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1C2AE6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4A97B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4E2DFE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EB407D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B9CBC88" w14:textId="77777777" w:rsidR="009C220D" w:rsidRPr="005114CE" w:rsidRDefault="009C220D" w:rsidP="00682C69"/>
        </w:tc>
      </w:tr>
    </w:tbl>
    <w:p w14:paraId="52389A5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7A338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0860D0A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1AF2821" w14:textId="77777777" w:rsidR="000F2DF4" w:rsidRPr="009C220D" w:rsidRDefault="000F2DF4" w:rsidP="00617C65">
            <w:pPr>
              <w:pStyle w:val="FieldText"/>
            </w:pPr>
          </w:p>
        </w:tc>
      </w:tr>
    </w:tbl>
    <w:p w14:paraId="1BB1ED4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E323F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3E8AA9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FE4341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0B072F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C3812B4" w14:textId="77777777" w:rsidR="000F2DF4" w:rsidRPr="005114CE" w:rsidRDefault="000F2DF4" w:rsidP="00617C65">
            <w:pPr>
              <w:pStyle w:val="FieldText"/>
            </w:pPr>
          </w:p>
        </w:tc>
      </w:tr>
    </w:tbl>
    <w:p w14:paraId="58ABE61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F3788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5A7072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3CA343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F42F68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6F8883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78F54E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0B97D2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70353C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5B2CB5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730C49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4F1CC5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B38DB08" w14:textId="77777777" w:rsidR="00250014" w:rsidRPr="005114CE" w:rsidRDefault="00250014" w:rsidP="00617C65">
            <w:pPr>
              <w:pStyle w:val="FieldText"/>
            </w:pPr>
          </w:p>
        </w:tc>
      </w:tr>
    </w:tbl>
    <w:p w14:paraId="308D408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7AF07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5F1064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A8ADB6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C11250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8C5CF4F" w14:textId="77777777" w:rsidR="000F2DF4" w:rsidRPr="005114CE" w:rsidRDefault="000F2DF4" w:rsidP="00617C65">
            <w:pPr>
              <w:pStyle w:val="FieldText"/>
            </w:pPr>
          </w:p>
        </w:tc>
      </w:tr>
    </w:tbl>
    <w:p w14:paraId="70B1598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A73E5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EC4500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C3F218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CF694C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AB69AD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A5F104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C01774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F488FE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DC5F0A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DAE1F0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BE9C3C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209BBBC" w14:textId="77777777" w:rsidR="00250014" w:rsidRPr="005114CE" w:rsidRDefault="00250014" w:rsidP="00617C65">
            <w:pPr>
              <w:pStyle w:val="FieldText"/>
            </w:pPr>
          </w:p>
        </w:tc>
      </w:tr>
    </w:tbl>
    <w:p w14:paraId="6B374C6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B9648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37B693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07FE2E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530B12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808FB1C" w14:textId="77777777" w:rsidR="002A2510" w:rsidRPr="005114CE" w:rsidRDefault="002A2510" w:rsidP="00617C65">
            <w:pPr>
              <w:pStyle w:val="FieldText"/>
            </w:pPr>
          </w:p>
        </w:tc>
      </w:tr>
    </w:tbl>
    <w:p w14:paraId="0F5C9D0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CC880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EFFE5F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A26DE5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02CC21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01ECA5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84456E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0C593D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6C647E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FC1086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B6BA2E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B54F85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5C90B70" w14:textId="77777777" w:rsidR="00250014" w:rsidRPr="005114CE" w:rsidRDefault="00250014" w:rsidP="00617C65">
            <w:pPr>
              <w:pStyle w:val="FieldText"/>
            </w:pPr>
          </w:p>
        </w:tc>
      </w:tr>
    </w:tbl>
    <w:p w14:paraId="02FE825D" w14:textId="77777777" w:rsidR="00330050" w:rsidRDefault="00330050" w:rsidP="00330050">
      <w:pPr>
        <w:pStyle w:val="Heading2"/>
      </w:pPr>
      <w:r>
        <w:t>References</w:t>
      </w:r>
    </w:p>
    <w:p w14:paraId="78DBDEC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DBCB89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5FDA26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E4D1A6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EF9822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502211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669F21E" w14:textId="77777777" w:rsidTr="00BD103E">
        <w:trPr>
          <w:trHeight w:val="360"/>
        </w:trPr>
        <w:tc>
          <w:tcPr>
            <w:tcW w:w="1072" w:type="dxa"/>
          </w:tcPr>
          <w:p w14:paraId="0C03348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03028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885971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022C4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2C4C98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97A3D91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98C74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D20F1D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E9934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D12062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74816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96520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D65E3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E9453C" w14:textId="77777777" w:rsidR="00D55AFA" w:rsidRDefault="00D55AFA" w:rsidP="00330050"/>
        </w:tc>
      </w:tr>
      <w:tr w:rsidR="000F2DF4" w:rsidRPr="005114CE" w14:paraId="6395D86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783140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A364A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958F89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44985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E1A0EF4" w14:textId="77777777" w:rsidTr="00BD103E">
        <w:trPr>
          <w:trHeight w:val="360"/>
        </w:trPr>
        <w:tc>
          <w:tcPr>
            <w:tcW w:w="1072" w:type="dxa"/>
          </w:tcPr>
          <w:p w14:paraId="069C300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EA538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8925E1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309D9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988B25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8BC9ED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25EBF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DAC23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5A981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3DA028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2DCE1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47AA6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6058A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34E8F6" w14:textId="77777777" w:rsidR="00D55AFA" w:rsidRDefault="00D55AFA" w:rsidP="00330050"/>
        </w:tc>
      </w:tr>
      <w:tr w:rsidR="000D2539" w:rsidRPr="005114CE" w14:paraId="607825D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D9EE03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0D41A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E9D68A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C3E01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3497C0B" w14:textId="77777777" w:rsidTr="00BD103E">
        <w:trPr>
          <w:trHeight w:val="360"/>
        </w:trPr>
        <w:tc>
          <w:tcPr>
            <w:tcW w:w="1072" w:type="dxa"/>
          </w:tcPr>
          <w:p w14:paraId="7C50D3B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D7042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AC7ED0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DC94E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6A2FD55" w14:textId="77777777" w:rsidTr="00BD103E">
        <w:trPr>
          <w:trHeight w:val="360"/>
        </w:trPr>
        <w:tc>
          <w:tcPr>
            <w:tcW w:w="1072" w:type="dxa"/>
          </w:tcPr>
          <w:p w14:paraId="6528A42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2F986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F5C45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7AF8AD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5DD82B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A8730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DEC825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55137F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7DD026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4B1228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B54545D" w14:textId="77777777" w:rsidTr="00BD103E">
        <w:trPr>
          <w:trHeight w:val="360"/>
        </w:trPr>
        <w:tc>
          <w:tcPr>
            <w:tcW w:w="1072" w:type="dxa"/>
          </w:tcPr>
          <w:p w14:paraId="7F5C579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4994BC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7FD820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728490" w14:textId="77777777" w:rsidR="000D2539" w:rsidRPr="009C220D" w:rsidRDefault="000D2539" w:rsidP="0014663E">
            <w:pPr>
              <w:pStyle w:val="FieldText"/>
            </w:pPr>
          </w:p>
        </w:tc>
      </w:tr>
    </w:tbl>
    <w:p w14:paraId="7D355BA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3A1AD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094C9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CCF92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7E358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D7E13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E7FA2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73CD8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C8278A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ED93D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45C81E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BF05AD4" w14:textId="77777777" w:rsidR="000D2539" w:rsidRPr="009C220D" w:rsidRDefault="000D2539" w:rsidP="0014663E">
            <w:pPr>
              <w:pStyle w:val="FieldText"/>
            </w:pPr>
          </w:p>
        </w:tc>
      </w:tr>
    </w:tbl>
    <w:p w14:paraId="1F1FD45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B561A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321D3F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CD73B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BDCE3C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1C5C1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F0664D5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356FDE0" w14:textId="77777777" w:rsidR="000D2539" w:rsidRPr="009C220D" w:rsidRDefault="000D2539" w:rsidP="0014663E">
            <w:pPr>
              <w:pStyle w:val="FieldText"/>
            </w:pPr>
          </w:p>
        </w:tc>
      </w:tr>
    </w:tbl>
    <w:p w14:paraId="7138B7B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CA8FE8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7EE1FB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5425BC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DC8E8D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F9A706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2D60A0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84AE7B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F23AEA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A3A263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3D9C2C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4125D9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9CD85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581A74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F0605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ABAB8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DFA14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39D3D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9FBB23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0D4039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7F0331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4E47D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CAE8AC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0F163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F64DE28" w14:textId="77777777" w:rsidTr="00BD103E">
        <w:trPr>
          <w:trHeight w:val="360"/>
        </w:trPr>
        <w:tc>
          <w:tcPr>
            <w:tcW w:w="1072" w:type="dxa"/>
          </w:tcPr>
          <w:p w14:paraId="209B6A6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54D355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E03976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D52E7A" w14:textId="77777777" w:rsidR="00BC07E3" w:rsidRPr="009C220D" w:rsidRDefault="00BC07E3" w:rsidP="00BC07E3">
            <w:pPr>
              <w:pStyle w:val="FieldText"/>
            </w:pPr>
          </w:p>
        </w:tc>
      </w:tr>
    </w:tbl>
    <w:p w14:paraId="2BAB644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831CA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933813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7EFF6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BD0E4E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E9EED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47CC38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6559C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944048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C9BA9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16E7B9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6894EAA" w14:textId="77777777" w:rsidR="00BC07E3" w:rsidRPr="009C220D" w:rsidRDefault="00BC07E3" w:rsidP="00BC07E3">
            <w:pPr>
              <w:pStyle w:val="FieldText"/>
            </w:pPr>
          </w:p>
        </w:tc>
      </w:tr>
    </w:tbl>
    <w:p w14:paraId="0ACBE40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440A1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AF67EC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6AB3F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188025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CED9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F7C485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F111B1" w14:textId="77777777" w:rsidR="00BC07E3" w:rsidRPr="009C220D" w:rsidRDefault="00BC07E3" w:rsidP="00BC07E3">
            <w:pPr>
              <w:pStyle w:val="FieldText"/>
            </w:pPr>
          </w:p>
        </w:tc>
      </w:tr>
    </w:tbl>
    <w:p w14:paraId="5E7E6CD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FB4851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322CA4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8B5D80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32DA27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8BF91B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846007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08B6BD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7AF361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B63DFB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18937D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82FB88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C5E35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01F55A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BB77F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F5DD2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31F14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019E3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D25F84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104C5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4B2AB5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564E26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A4E7E8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58FD9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E8FF9B8" w14:textId="77777777" w:rsidTr="00BD103E">
        <w:trPr>
          <w:trHeight w:val="360"/>
        </w:trPr>
        <w:tc>
          <w:tcPr>
            <w:tcW w:w="1072" w:type="dxa"/>
          </w:tcPr>
          <w:p w14:paraId="6F28C5B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A351F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315732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EE71C8" w14:textId="77777777" w:rsidR="00BC07E3" w:rsidRPr="009C220D" w:rsidRDefault="00BC07E3" w:rsidP="00BC07E3">
            <w:pPr>
              <w:pStyle w:val="FieldText"/>
            </w:pPr>
          </w:p>
        </w:tc>
      </w:tr>
    </w:tbl>
    <w:p w14:paraId="046BEF8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18EF8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BD1905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19A780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DFC518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D09AE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4D3A19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EA88C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4E9437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3932F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3CD75F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C340AE7" w14:textId="77777777" w:rsidR="00BC07E3" w:rsidRPr="009C220D" w:rsidRDefault="00BC07E3" w:rsidP="00BC07E3">
            <w:pPr>
              <w:pStyle w:val="FieldText"/>
            </w:pPr>
          </w:p>
        </w:tc>
      </w:tr>
    </w:tbl>
    <w:p w14:paraId="7088F42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77BA4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10C76A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2FEA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73CC12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CAB09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AE545E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B79FD6" w14:textId="77777777" w:rsidR="00BC07E3" w:rsidRPr="009C220D" w:rsidRDefault="00BC07E3" w:rsidP="00BC07E3">
            <w:pPr>
              <w:pStyle w:val="FieldText"/>
            </w:pPr>
          </w:p>
        </w:tc>
      </w:tr>
    </w:tbl>
    <w:p w14:paraId="3D5B8D8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7DB051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C50F5D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8F420B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89887D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EA112A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454B98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6AF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15E407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85E4B18" w14:textId="77777777" w:rsidR="00887433" w:rsidRDefault="00887433" w:rsidP="00871876">
      <w:pPr>
        <w:pStyle w:val="Heading2"/>
      </w:pPr>
    </w:p>
    <w:p w14:paraId="5473C377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0C67E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81E8DD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73524C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CD01FC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7603EC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255538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E731A59" w14:textId="77777777" w:rsidR="000D2539" w:rsidRPr="009C220D" w:rsidRDefault="000D2539" w:rsidP="00902964">
            <w:pPr>
              <w:pStyle w:val="FieldText"/>
            </w:pPr>
          </w:p>
        </w:tc>
      </w:tr>
    </w:tbl>
    <w:p w14:paraId="19FB97B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83891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3F7995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CC1E33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53580B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097522F" w14:textId="77777777" w:rsidR="000D2539" w:rsidRPr="009C220D" w:rsidRDefault="000D2539" w:rsidP="00902964">
            <w:pPr>
              <w:pStyle w:val="FieldText"/>
            </w:pPr>
          </w:p>
        </w:tc>
      </w:tr>
    </w:tbl>
    <w:p w14:paraId="4D42AAB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215AD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19C90E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E7037B3" w14:textId="77777777" w:rsidR="000D2539" w:rsidRPr="009C220D" w:rsidRDefault="000D2539" w:rsidP="00902964">
            <w:pPr>
              <w:pStyle w:val="FieldText"/>
            </w:pPr>
          </w:p>
        </w:tc>
      </w:tr>
    </w:tbl>
    <w:p w14:paraId="44BE96D8" w14:textId="77777777" w:rsidR="00871876" w:rsidRDefault="00871876" w:rsidP="00871876">
      <w:pPr>
        <w:pStyle w:val="Heading2"/>
      </w:pPr>
      <w:r w:rsidRPr="009C220D">
        <w:t>Disclaimer and Signature</w:t>
      </w:r>
    </w:p>
    <w:p w14:paraId="5EADC16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AE1333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1F41CF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C773BB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53AE12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EDC70C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9E06E4B" w14:textId="77777777" w:rsidR="000D2539" w:rsidRPr="005114CE" w:rsidRDefault="000D2539" w:rsidP="00682C69">
            <w:pPr>
              <w:pStyle w:val="FieldText"/>
            </w:pPr>
          </w:p>
        </w:tc>
      </w:tr>
    </w:tbl>
    <w:p w14:paraId="6D083B3F" w14:textId="77777777" w:rsidR="005F6E87" w:rsidRDefault="005F6E87" w:rsidP="004E34C6"/>
    <w:p w14:paraId="6FD5C1F7" w14:textId="77777777" w:rsidR="00887433" w:rsidRDefault="00887433" w:rsidP="004E34C6"/>
    <w:p w14:paraId="767F1817" w14:textId="77777777" w:rsidR="00887433" w:rsidRDefault="00887433" w:rsidP="004E34C6">
      <w: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7433" w14:paraId="3A7CEA1B" w14:textId="77777777" w:rsidTr="00887433">
        <w:tc>
          <w:tcPr>
            <w:tcW w:w="10070" w:type="dxa"/>
          </w:tcPr>
          <w:p w14:paraId="04CC11D6" w14:textId="77777777" w:rsidR="00887433" w:rsidRDefault="00887433" w:rsidP="004E34C6"/>
          <w:p w14:paraId="23D4EC60" w14:textId="77777777" w:rsidR="00887433" w:rsidRDefault="00887433" w:rsidP="004E34C6"/>
        </w:tc>
      </w:tr>
      <w:tr w:rsidR="00887433" w14:paraId="2CA0F7A3" w14:textId="77777777" w:rsidTr="00887433">
        <w:tc>
          <w:tcPr>
            <w:tcW w:w="10070" w:type="dxa"/>
          </w:tcPr>
          <w:p w14:paraId="652DCF5E" w14:textId="77777777" w:rsidR="00887433" w:rsidRDefault="00887433" w:rsidP="004E34C6"/>
          <w:p w14:paraId="297946E1" w14:textId="77777777" w:rsidR="00887433" w:rsidRDefault="00887433" w:rsidP="004E34C6"/>
        </w:tc>
      </w:tr>
      <w:tr w:rsidR="00887433" w14:paraId="3660A400" w14:textId="77777777" w:rsidTr="00887433">
        <w:tc>
          <w:tcPr>
            <w:tcW w:w="10070" w:type="dxa"/>
          </w:tcPr>
          <w:p w14:paraId="3648F026" w14:textId="77777777" w:rsidR="00887433" w:rsidRDefault="00887433" w:rsidP="004E34C6"/>
          <w:p w14:paraId="2731A3AB" w14:textId="77777777" w:rsidR="00887433" w:rsidRDefault="00887433" w:rsidP="004E34C6"/>
        </w:tc>
      </w:tr>
      <w:tr w:rsidR="00887433" w14:paraId="1880AD54" w14:textId="77777777" w:rsidTr="00887433">
        <w:tc>
          <w:tcPr>
            <w:tcW w:w="10070" w:type="dxa"/>
          </w:tcPr>
          <w:p w14:paraId="3480556A" w14:textId="77777777" w:rsidR="00887433" w:rsidRDefault="00887433" w:rsidP="004E34C6"/>
          <w:p w14:paraId="3A598CF0" w14:textId="77777777" w:rsidR="00887433" w:rsidRDefault="00887433" w:rsidP="004E34C6"/>
        </w:tc>
      </w:tr>
      <w:tr w:rsidR="00887433" w14:paraId="55D4558C" w14:textId="77777777" w:rsidTr="00887433">
        <w:tc>
          <w:tcPr>
            <w:tcW w:w="10070" w:type="dxa"/>
          </w:tcPr>
          <w:p w14:paraId="1B8636B3" w14:textId="77777777" w:rsidR="00887433" w:rsidRDefault="00887433" w:rsidP="004E34C6"/>
          <w:p w14:paraId="06ED39F0" w14:textId="77777777" w:rsidR="00887433" w:rsidRDefault="00887433" w:rsidP="004E34C6"/>
        </w:tc>
      </w:tr>
      <w:tr w:rsidR="00887433" w14:paraId="01EF9E8D" w14:textId="77777777" w:rsidTr="00887433">
        <w:tc>
          <w:tcPr>
            <w:tcW w:w="10070" w:type="dxa"/>
          </w:tcPr>
          <w:p w14:paraId="4DE2BFE3" w14:textId="77777777" w:rsidR="00887433" w:rsidRDefault="00887433" w:rsidP="004E34C6"/>
          <w:p w14:paraId="0EE8541D" w14:textId="77777777" w:rsidR="00887433" w:rsidRDefault="00887433" w:rsidP="004E34C6"/>
        </w:tc>
      </w:tr>
      <w:tr w:rsidR="00887433" w14:paraId="5EAB41FF" w14:textId="77777777" w:rsidTr="00887433">
        <w:tc>
          <w:tcPr>
            <w:tcW w:w="10070" w:type="dxa"/>
          </w:tcPr>
          <w:p w14:paraId="60A23BAC" w14:textId="77777777" w:rsidR="00887433" w:rsidRDefault="00887433" w:rsidP="004E34C6"/>
          <w:p w14:paraId="4AD81505" w14:textId="77777777" w:rsidR="00887433" w:rsidRDefault="00887433" w:rsidP="004E34C6"/>
        </w:tc>
      </w:tr>
      <w:tr w:rsidR="00887433" w14:paraId="710754D3" w14:textId="77777777" w:rsidTr="00887433">
        <w:tc>
          <w:tcPr>
            <w:tcW w:w="10070" w:type="dxa"/>
          </w:tcPr>
          <w:p w14:paraId="6B0FC407" w14:textId="77777777" w:rsidR="00887433" w:rsidRDefault="00887433" w:rsidP="004E34C6"/>
          <w:p w14:paraId="56E02C10" w14:textId="77777777" w:rsidR="00887433" w:rsidRDefault="00887433" w:rsidP="004E34C6"/>
        </w:tc>
      </w:tr>
      <w:tr w:rsidR="00887433" w14:paraId="04BFE1BD" w14:textId="77777777" w:rsidTr="00887433">
        <w:tc>
          <w:tcPr>
            <w:tcW w:w="10070" w:type="dxa"/>
          </w:tcPr>
          <w:p w14:paraId="414E1BE3" w14:textId="77777777" w:rsidR="00887433" w:rsidRDefault="00887433" w:rsidP="004E34C6"/>
          <w:p w14:paraId="6C90A968" w14:textId="77777777" w:rsidR="00887433" w:rsidRDefault="00887433" w:rsidP="004E34C6"/>
        </w:tc>
      </w:tr>
      <w:tr w:rsidR="00887433" w14:paraId="1CCD41F9" w14:textId="77777777" w:rsidTr="00887433">
        <w:tc>
          <w:tcPr>
            <w:tcW w:w="10070" w:type="dxa"/>
          </w:tcPr>
          <w:p w14:paraId="5043B2F3" w14:textId="77777777" w:rsidR="00887433" w:rsidRDefault="00887433" w:rsidP="004E34C6"/>
          <w:p w14:paraId="50350352" w14:textId="77777777" w:rsidR="00887433" w:rsidRDefault="00887433" w:rsidP="004E34C6"/>
        </w:tc>
      </w:tr>
      <w:tr w:rsidR="00887433" w14:paraId="5DE6DC9D" w14:textId="77777777" w:rsidTr="00887433">
        <w:tc>
          <w:tcPr>
            <w:tcW w:w="10070" w:type="dxa"/>
          </w:tcPr>
          <w:p w14:paraId="0968B77D" w14:textId="77777777" w:rsidR="00887433" w:rsidRDefault="00887433" w:rsidP="004E34C6"/>
          <w:p w14:paraId="1153FB92" w14:textId="77777777" w:rsidR="00887433" w:rsidRDefault="00887433" w:rsidP="004E34C6"/>
        </w:tc>
      </w:tr>
      <w:tr w:rsidR="00887433" w14:paraId="1B17211C" w14:textId="77777777" w:rsidTr="00887433">
        <w:tc>
          <w:tcPr>
            <w:tcW w:w="10070" w:type="dxa"/>
          </w:tcPr>
          <w:p w14:paraId="7CAA654C" w14:textId="77777777" w:rsidR="00887433" w:rsidRDefault="00887433" w:rsidP="004E34C6"/>
          <w:p w14:paraId="2FFD14E3" w14:textId="77777777" w:rsidR="00887433" w:rsidRDefault="00887433" w:rsidP="004E34C6"/>
        </w:tc>
      </w:tr>
      <w:tr w:rsidR="00887433" w14:paraId="29F2D3E2" w14:textId="77777777" w:rsidTr="00887433">
        <w:tc>
          <w:tcPr>
            <w:tcW w:w="10070" w:type="dxa"/>
          </w:tcPr>
          <w:p w14:paraId="615DDE13" w14:textId="77777777" w:rsidR="00887433" w:rsidRDefault="00887433" w:rsidP="004E34C6"/>
          <w:p w14:paraId="691D73DD" w14:textId="77777777" w:rsidR="00887433" w:rsidRDefault="00887433" w:rsidP="004E34C6"/>
        </w:tc>
      </w:tr>
      <w:tr w:rsidR="00887433" w14:paraId="662EBF64" w14:textId="77777777" w:rsidTr="00887433">
        <w:tc>
          <w:tcPr>
            <w:tcW w:w="10070" w:type="dxa"/>
          </w:tcPr>
          <w:p w14:paraId="63B73C79" w14:textId="77777777" w:rsidR="00887433" w:rsidRDefault="00887433" w:rsidP="004E34C6"/>
          <w:p w14:paraId="0797D0B7" w14:textId="77777777" w:rsidR="00887433" w:rsidRDefault="00887433" w:rsidP="004E34C6"/>
        </w:tc>
      </w:tr>
    </w:tbl>
    <w:p w14:paraId="2A714109" w14:textId="77777777" w:rsidR="00887433" w:rsidRPr="004E34C6" w:rsidRDefault="00887433" w:rsidP="004E34C6"/>
    <w:sectPr w:rsidR="00887433" w:rsidRPr="004E34C6" w:rsidSect="00887433">
      <w:footerReference w:type="default" r:id="rId11"/>
      <w:pgSz w:w="12240" w:h="15840"/>
      <w:pgMar w:top="57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490F" w14:textId="77777777" w:rsidR="00F46AFE" w:rsidRDefault="00F46AFE" w:rsidP="00176E67">
      <w:r>
        <w:separator/>
      </w:r>
    </w:p>
  </w:endnote>
  <w:endnote w:type="continuationSeparator" w:id="0">
    <w:p w14:paraId="1A46F569" w14:textId="77777777" w:rsidR="00F46AFE" w:rsidRDefault="00F46AF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BBF811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C1A8" w14:textId="77777777" w:rsidR="00F46AFE" w:rsidRDefault="00F46AFE" w:rsidP="00176E67">
      <w:r>
        <w:separator/>
      </w:r>
    </w:p>
  </w:footnote>
  <w:footnote w:type="continuationSeparator" w:id="0">
    <w:p w14:paraId="7834B263" w14:textId="77777777" w:rsidR="00F46AFE" w:rsidRDefault="00F46AF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3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63E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433"/>
    <w:rsid w:val="0088782D"/>
    <w:rsid w:val="008B7081"/>
    <w:rsid w:val="008D7A67"/>
    <w:rsid w:val="008F2F8A"/>
    <w:rsid w:val="008F5BCD"/>
    <w:rsid w:val="00902964"/>
    <w:rsid w:val="0091795F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6AFE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10CD297C-982E-4461-9952-AF0E345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FB050121FF945B72F278D44FD0DD3" ma:contentTypeVersion="5" ma:contentTypeDescription="Create a new document." ma:contentTypeScope="" ma:versionID="a78544fca6682459bf9288632b920f7d">
  <xsd:schema xmlns:xsd="http://www.w3.org/2001/XMLSchema" xmlns:xs="http://www.w3.org/2001/XMLSchema" xmlns:p="http://schemas.microsoft.com/office/2006/metadata/properties" xmlns:ns2="07ed425d-23fc-47fe-bd65-fc6be280c219" targetNamespace="http://schemas.microsoft.com/office/2006/metadata/properties" ma:root="true" ma:fieldsID="f95a2c3a95448dafcdff1d31dc06f2cc" ns2:_="">
    <xsd:import namespace="07ed425d-23fc-47fe-bd65-fc6be280c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d425d-23fc-47fe-bd65-fc6be280c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663E9-4CE6-470C-BD6F-CD55A072C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F219E-35E4-4F13-BB36-1B60FA005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d425d-23fc-47fe-bd65-fc6be280c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Katie Jaimes</dc:creator>
  <cp:lastModifiedBy>Katie Jaimes</cp:lastModifiedBy>
  <cp:revision>1</cp:revision>
  <cp:lastPrinted>2002-05-23T18:14:00Z</cp:lastPrinted>
  <dcterms:created xsi:type="dcterms:W3CDTF">2019-08-22T18:25:00Z</dcterms:created>
  <dcterms:modified xsi:type="dcterms:W3CDTF">2019-08-22T18:29:00Z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0x01010065CFB050121FF945B72F278D44FD0DD3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